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40D" w:rsidRPr="00E7540D" w:rsidRDefault="00E7540D" w:rsidP="00E7540D">
      <w:pPr>
        <w:jc w:val="center"/>
        <w:rPr>
          <w:rFonts w:ascii="-webkit-standard" w:eastAsia="Times New Roman" w:hAnsi="-webkit-standard" w:cs="Times New Roman"/>
          <w:color w:val="000000"/>
        </w:rPr>
      </w:pPr>
      <w:r w:rsidRPr="00E7540D">
        <w:rPr>
          <w:rFonts w:ascii="Arial" w:eastAsia="Times New Roman" w:hAnsi="Arial" w:cs="Arial"/>
          <w:b/>
          <w:bCs/>
          <w:color w:val="000000"/>
          <w:sz w:val="20"/>
          <w:szCs w:val="20"/>
          <w:u w:val="single"/>
        </w:rPr>
        <w:t>GEO Ambassadors</w:t>
      </w:r>
      <w:bookmarkStart w:id="0" w:name="_GoBack"/>
      <w:bookmarkEnd w:id="0"/>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numPr>
          <w:ilvl w:val="0"/>
          <w:numId w:val="7"/>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The GEO ambassador program is a peer-to-peer program designed to inform full-time undergraduate students of study abroad and global co-op opportunities offered through Northeastern. There are a series of training sessions within this program which are designed to enhance public speaking skills, help students learn how to communicate and articulate the impact of their study abroad experience in a professional manner, and give students an understanding of the study abroad profession. Ambassadors are highly encouraged to share their own experiences in their classroom visits and events. This year, GEO is offering three concentrated Ambassador cohorts for students to apply to! Please read the descriptions below and apply to ONE Ambassador Cohort.</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000000"/>
          <w:sz w:val="20"/>
          <w:szCs w:val="20"/>
        </w:rPr>
        <w:t>General duties of all Ambassadors:</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Classroom presentations: Check the list of professors who have signed up to present, sign up for their session, contact the faculty to confirm you are presenting, present, email the faculty and thank them for having you!</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Post about our GEO opportunities and services on your personal social media outlets and forums</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 xml:space="preserve">Network/relationship building. Finding events on campus and going with the intent of promoting GEO. Whenever you go to a campus event, bring GEO swag/fliers/cards/etc. </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Thoroughly understand GEO programs and offerings to share with other students.</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Word of mouth: Directing any and every student to GEO</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Monitor online comments, responding or forwarding to Marketing &amp; Events Coordinator. (</w:t>
      </w:r>
      <w:proofErr w:type="spellStart"/>
      <w:r w:rsidRPr="00E7540D">
        <w:rPr>
          <w:rFonts w:ascii="Arial" w:eastAsia="Times New Roman" w:hAnsi="Arial" w:cs="Arial"/>
          <w:color w:val="000000"/>
          <w:sz w:val="20"/>
          <w:szCs w:val="20"/>
        </w:rPr>
        <w:t>ie</w:t>
      </w:r>
      <w:proofErr w:type="spellEnd"/>
      <w:r w:rsidRPr="00E7540D">
        <w:rPr>
          <w:rFonts w:ascii="Arial" w:eastAsia="Times New Roman" w:hAnsi="Arial" w:cs="Arial"/>
          <w:color w:val="000000"/>
          <w:sz w:val="20"/>
          <w:szCs w:val="20"/>
        </w:rPr>
        <w:t>. PDO example)</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Assist in the organizing and marketing or GEO Events</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Tracking/monitoring student preferences and feedback as you learn about them and reporting them in our internal log. Suggestions for new campaigns, advertising, positioning ideas.</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Tracking/reporting on “competitor” activities. (</w:t>
      </w:r>
      <w:proofErr w:type="spellStart"/>
      <w:r w:rsidRPr="00E7540D">
        <w:rPr>
          <w:rFonts w:ascii="Arial" w:eastAsia="Times New Roman" w:hAnsi="Arial" w:cs="Arial"/>
          <w:color w:val="000000"/>
          <w:sz w:val="20"/>
          <w:szCs w:val="20"/>
        </w:rPr>
        <w:t>ie</w:t>
      </w:r>
      <w:proofErr w:type="spellEnd"/>
      <w:r w:rsidRPr="00E7540D">
        <w:rPr>
          <w:rFonts w:ascii="Arial" w:eastAsia="Times New Roman" w:hAnsi="Arial" w:cs="Arial"/>
          <w:color w:val="000000"/>
          <w:sz w:val="20"/>
          <w:szCs w:val="20"/>
        </w:rPr>
        <w:t>. Students are choosing ___ opportunity over studying abroad with GEO)</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 xml:space="preserve">Inform GEO on social media trends in internal log </w:t>
      </w:r>
    </w:p>
    <w:p w:rsidR="00E7540D" w:rsidRPr="00E7540D" w:rsidRDefault="00E7540D" w:rsidP="00E7540D">
      <w:pPr>
        <w:numPr>
          <w:ilvl w:val="0"/>
          <w:numId w:val="8"/>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 xml:space="preserve">Create content for website and social platforms to inform students from your perspective </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000000"/>
          <w:sz w:val="20"/>
          <w:szCs w:val="20"/>
        </w:rPr>
        <w:t>Duties within your assigned team:</w:t>
      </w:r>
    </w:p>
    <w:p w:rsidR="00E7540D" w:rsidRPr="00E7540D" w:rsidRDefault="00E7540D" w:rsidP="00E7540D">
      <w:pPr>
        <w:numPr>
          <w:ilvl w:val="0"/>
          <w:numId w:val="9"/>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The GEO Street Team Ambassador will be charged with tabling for GEO, as well as distributing flyers across campus. This team would be a great fit for someone excited to approach students on campus and is comfortable making conversation with anyone. Plan and execute one general marketing event for GEO with your team!</w:t>
      </w:r>
    </w:p>
    <w:p w:rsidR="00E7540D" w:rsidRPr="00E7540D" w:rsidRDefault="00E7540D" w:rsidP="00E7540D">
      <w:pPr>
        <w:numPr>
          <w:ilvl w:val="0"/>
          <w:numId w:val="9"/>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 xml:space="preserve">The GEO Campus Clubs Ambassador will be charged with outreach &amp; presentations for Northeastern Campus Clubs. This team would be a perfect fit for someone already involved in one or more campus clubs! Plan and execute one Campus Club centered marketing event for GEO with your team! Clubs include athletics. Getting to the games and advertising GEO to fans. </w:t>
      </w:r>
    </w:p>
    <w:p w:rsidR="00E7540D" w:rsidRPr="00E7540D" w:rsidRDefault="00E7540D" w:rsidP="00E7540D">
      <w:pPr>
        <w:numPr>
          <w:ilvl w:val="0"/>
          <w:numId w:val="9"/>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 xml:space="preserve">The GEO Res Life Ambassador will be charged with presenting to groups of students living in Res Halls. This would be a great fit for a student who lives in Res Halls, has lived in res halls or works in Res Life! Plan and execute one Res Life centered marketing event for GEO with your team! (dorms around the world! </w:t>
      </w:r>
      <w:proofErr w:type="spellStart"/>
      <w:r w:rsidRPr="00E7540D">
        <w:rPr>
          <w:rFonts w:ascii="Arial" w:eastAsia="Times New Roman" w:hAnsi="Arial" w:cs="Arial"/>
          <w:color w:val="000000"/>
          <w:sz w:val="20"/>
          <w:szCs w:val="20"/>
        </w:rPr>
        <w:t>Etc</w:t>
      </w:r>
      <w:proofErr w:type="spellEnd"/>
      <w:r w:rsidRPr="00E7540D">
        <w:rPr>
          <w:rFonts w:ascii="Arial" w:eastAsia="Times New Roman" w:hAnsi="Arial" w:cs="Arial"/>
          <w:color w:val="000000"/>
          <w:sz w:val="20"/>
          <w:szCs w:val="20"/>
        </w:rPr>
        <w:t>)</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000000"/>
          <w:sz w:val="20"/>
          <w:szCs w:val="20"/>
        </w:rPr>
        <w:t>What you will gain by participating in this program:</w:t>
      </w:r>
    </w:p>
    <w:p w:rsidR="00E7540D" w:rsidRPr="00E7540D" w:rsidRDefault="00E7540D" w:rsidP="00E7540D">
      <w:pPr>
        <w:numPr>
          <w:ilvl w:val="0"/>
          <w:numId w:val="10"/>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Financial compensation ($11/hour for ALL participants)</w:t>
      </w:r>
    </w:p>
    <w:p w:rsidR="00E7540D" w:rsidRPr="00E7540D" w:rsidRDefault="00E7540D" w:rsidP="00E7540D">
      <w:pPr>
        <w:numPr>
          <w:ilvl w:val="0"/>
          <w:numId w:val="10"/>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A chance to share your international experiences</w:t>
      </w:r>
    </w:p>
    <w:p w:rsidR="00E7540D" w:rsidRPr="00E7540D" w:rsidRDefault="00E7540D" w:rsidP="00E7540D">
      <w:pPr>
        <w:numPr>
          <w:ilvl w:val="0"/>
          <w:numId w:val="10"/>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Public speaking skills</w:t>
      </w:r>
    </w:p>
    <w:p w:rsidR="00E7540D" w:rsidRPr="00E7540D" w:rsidRDefault="00E7540D" w:rsidP="00E7540D">
      <w:pPr>
        <w:numPr>
          <w:ilvl w:val="0"/>
          <w:numId w:val="10"/>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Networking with professors and offices throughout the university</w:t>
      </w:r>
    </w:p>
    <w:p w:rsidR="00E7540D" w:rsidRPr="00E7540D" w:rsidRDefault="00E7540D" w:rsidP="00E7540D">
      <w:pPr>
        <w:numPr>
          <w:ilvl w:val="0"/>
          <w:numId w:val="10"/>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Effectively and professionally articulating your experience abroad</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000000"/>
          <w:sz w:val="20"/>
          <w:szCs w:val="20"/>
        </w:rPr>
        <w:t>Eligibility:</w:t>
      </w:r>
    </w:p>
    <w:p w:rsidR="00E7540D" w:rsidRPr="00E7540D" w:rsidRDefault="00E7540D" w:rsidP="00E7540D">
      <w:pPr>
        <w:numPr>
          <w:ilvl w:val="0"/>
          <w:numId w:val="11"/>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Eligible applicants must fulfill the following requirements in order to be considered:</w:t>
      </w:r>
    </w:p>
    <w:p w:rsidR="00E7540D" w:rsidRPr="00E7540D" w:rsidRDefault="00E7540D" w:rsidP="00E7540D">
      <w:pPr>
        <w:numPr>
          <w:ilvl w:val="0"/>
          <w:numId w:val="11"/>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lastRenderedPageBreak/>
        <w:t>Must have completed at least one semester abroad (Fall, Spring, or Traditional Summer) and/or at least on Dialogue of Civilizations program and/or at least one Global Co-op</w:t>
      </w:r>
    </w:p>
    <w:p w:rsidR="00E7540D" w:rsidRPr="00E7540D" w:rsidRDefault="00E7540D" w:rsidP="00E7540D">
      <w:pPr>
        <w:numPr>
          <w:ilvl w:val="0"/>
          <w:numId w:val="11"/>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Minimum GPA of 3.0 or Higher</w:t>
      </w:r>
    </w:p>
    <w:p w:rsidR="00E7540D" w:rsidRPr="00E7540D" w:rsidRDefault="00E7540D" w:rsidP="00E7540D">
      <w:pPr>
        <w:numPr>
          <w:ilvl w:val="0"/>
          <w:numId w:val="11"/>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Must be in classes for the intended semester of participation.</w:t>
      </w:r>
    </w:p>
    <w:p w:rsidR="00E7540D" w:rsidRPr="00E7540D" w:rsidRDefault="00E7540D" w:rsidP="00E7540D">
      <w:pPr>
        <w:numPr>
          <w:ilvl w:val="0"/>
          <w:numId w:val="11"/>
        </w:numPr>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rPr>
        <w:t>Students who have participated in NU-IN and/or are international students at Northeastern University are not eligible unless they have fulfilled the above requirements. The above requirements solely reflect the necessary requirements for applicants to possess at the time of applying for the program. The above requirements are not inclusive of the requirements for participants who are accepted into the program.</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b/>
          <w:bCs/>
          <w:color w:val="000000"/>
          <w:sz w:val="20"/>
          <w:szCs w:val="20"/>
          <w:shd w:val="clear" w:color="auto" w:fill="FFFFFF"/>
        </w:rPr>
        <w:t>Training Sessions:</w:t>
      </w: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000000"/>
          <w:sz w:val="20"/>
          <w:szCs w:val="20"/>
          <w:shd w:val="clear" w:color="auto" w:fill="FFFFFF"/>
        </w:rPr>
        <w:t xml:space="preserve">Ambassadors must attend </w:t>
      </w:r>
      <w:r w:rsidRPr="00E7540D">
        <w:rPr>
          <w:rFonts w:ascii="Arial" w:eastAsia="Times New Roman" w:hAnsi="Arial" w:cs="Arial"/>
          <w:b/>
          <w:bCs/>
          <w:color w:val="000000"/>
          <w:sz w:val="20"/>
          <w:szCs w:val="20"/>
          <w:shd w:val="clear" w:color="auto" w:fill="FFFFFF"/>
        </w:rPr>
        <w:t>five mandatory training sessions</w:t>
      </w:r>
      <w:r w:rsidRPr="00E7540D">
        <w:rPr>
          <w:rFonts w:ascii="Arial" w:eastAsia="Times New Roman" w:hAnsi="Arial" w:cs="Arial"/>
          <w:color w:val="000000"/>
          <w:sz w:val="20"/>
          <w:szCs w:val="20"/>
          <w:shd w:val="clear" w:color="auto" w:fill="FFFFFF"/>
        </w:rPr>
        <w:t xml:space="preserve"> throughout the semester on the following dates:</w:t>
      </w: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454545"/>
          <w:sz w:val="20"/>
          <w:szCs w:val="20"/>
          <w:shd w:val="clear" w:color="auto" w:fill="FFFFFF"/>
        </w:rPr>
        <w:t>ORIENTATION TRAINING</w:t>
      </w: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b/>
          <w:bCs/>
          <w:color w:val="454545"/>
          <w:sz w:val="20"/>
          <w:szCs w:val="20"/>
          <w:shd w:val="clear" w:color="auto" w:fill="FFFFFF"/>
        </w:rPr>
        <w:t>Friday, August 31st 4PM - 6PM</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454545"/>
          <w:sz w:val="20"/>
          <w:szCs w:val="20"/>
          <w:shd w:val="clear" w:color="auto" w:fill="FFFFFF"/>
        </w:rPr>
        <w:t>MONTHLY TRAININGS</w:t>
      </w: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454545"/>
          <w:sz w:val="20"/>
          <w:szCs w:val="20"/>
          <w:shd w:val="clear" w:color="auto" w:fill="FFFFFF"/>
        </w:rPr>
        <w:t>Thursday September 6th 4PM - 6PM</w:t>
      </w: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454545"/>
          <w:sz w:val="20"/>
          <w:szCs w:val="20"/>
          <w:shd w:val="clear" w:color="auto" w:fill="FFFFFF"/>
        </w:rPr>
        <w:t xml:space="preserve">Monday October 15th 4PM - 6PM </w:t>
      </w: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454545"/>
          <w:sz w:val="20"/>
          <w:szCs w:val="20"/>
          <w:shd w:val="clear" w:color="auto" w:fill="FFFFFF"/>
        </w:rPr>
        <w:t xml:space="preserve">Tuesday November 6th 4PM - 6PM </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000000"/>
          <w:sz w:val="20"/>
          <w:szCs w:val="20"/>
          <w:shd w:val="clear" w:color="auto" w:fill="FFFFFF"/>
        </w:rPr>
        <w:t>Each training session will last approximately two hours from 4PM - 6PM and will include dinner. All training sessions are required and must be completed in person.  If you are unable to attend these training sessions, you are not eligible to be an ambassador for Fall 2017.</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b/>
          <w:bCs/>
          <w:color w:val="000000"/>
          <w:sz w:val="20"/>
          <w:szCs w:val="20"/>
          <w:shd w:val="clear" w:color="auto" w:fill="FFFFFF"/>
        </w:rPr>
        <w:t>Requirements:</w:t>
      </w:r>
    </w:p>
    <w:p w:rsidR="00E7540D" w:rsidRPr="00E7540D" w:rsidRDefault="00E7540D" w:rsidP="00E7540D">
      <w:pPr>
        <w:numPr>
          <w:ilvl w:val="0"/>
          <w:numId w:val="12"/>
        </w:numPr>
        <w:shd w:val="clear" w:color="auto" w:fill="FFFFFF"/>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shd w:val="clear" w:color="auto" w:fill="FFFFFF"/>
        </w:rPr>
        <w:t>A minimum of 5 Classroom Visits (per semester), presenting on GEO and Study Abroad/Global Co-op Opportunities (You can do as many presentations as you’d like! Earn income when it works for you).</w:t>
      </w:r>
    </w:p>
    <w:p w:rsidR="00E7540D" w:rsidRPr="00E7540D" w:rsidRDefault="00E7540D" w:rsidP="00E7540D">
      <w:pPr>
        <w:numPr>
          <w:ilvl w:val="0"/>
          <w:numId w:val="12"/>
        </w:numPr>
        <w:shd w:val="clear" w:color="auto" w:fill="FFFFFF"/>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shd w:val="clear" w:color="auto" w:fill="FFFFFF"/>
        </w:rPr>
        <w:t>A Minimum of 5 Cohort Specific Hours (per semester)</w:t>
      </w:r>
    </w:p>
    <w:p w:rsidR="00E7540D" w:rsidRPr="00E7540D" w:rsidRDefault="00E7540D" w:rsidP="00E7540D">
      <w:pPr>
        <w:numPr>
          <w:ilvl w:val="0"/>
          <w:numId w:val="12"/>
        </w:numPr>
        <w:shd w:val="clear" w:color="auto" w:fill="FFFFFF"/>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shd w:val="clear" w:color="auto" w:fill="FFFFFF"/>
        </w:rPr>
        <w:t>Two GEO Events (such as Pre-Departure Orientations, Student Panels, Exchange Student Events, etc.- per semester)</w:t>
      </w:r>
    </w:p>
    <w:p w:rsidR="00E7540D" w:rsidRPr="00E7540D" w:rsidRDefault="00E7540D" w:rsidP="00E7540D">
      <w:pPr>
        <w:numPr>
          <w:ilvl w:val="0"/>
          <w:numId w:val="12"/>
        </w:numPr>
        <w:shd w:val="clear" w:color="auto" w:fill="FFFFFF"/>
        <w:textAlignment w:val="baseline"/>
        <w:rPr>
          <w:rFonts w:ascii="Arial" w:eastAsia="Times New Roman" w:hAnsi="Arial" w:cs="Arial"/>
          <w:color w:val="000000"/>
          <w:sz w:val="20"/>
          <w:szCs w:val="20"/>
        </w:rPr>
      </w:pPr>
      <w:r w:rsidRPr="00E7540D">
        <w:rPr>
          <w:rFonts w:ascii="Arial" w:eastAsia="Times New Roman" w:hAnsi="Arial" w:cs="Arial"/>
          <w:color w:val="000000"/>
          <w:sz w:val="20"/>
          <w:szCs w:val="20"/>
          <w:shd w:val="clear" w:color="auto" w:fill="FFFFFF"/>
        </w:rPr>
        <w:t>Attend 1 team meeting (a month)</w:t>
      </w: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b/>
          <w:bCs/>
          <w:color w:val="454545"/>
          <w:sz w:val="20"/>
          <w:szCs w:val="20"/>
          <w:shd w:val="clear" w:color="auto" w:fill="FFFFFF"/>
        </w:rPr>
        <w:t>To Apply:</w:t>
      </w: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454545"/>
          <w:sz w:val="20"/>
          <w:szCs w:val="20"/>
          <w:shd w:val="clear" w:color="auto" w:fill="FFFFFF"/>
        </w:rPr>
        <w:t>To apply, please complete the GEO Ambassador Online application below.</w:t>
      </w: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454545"/>
          <w:sz w:val="20"/>
          <w:szCs w:val="20"/>
          <w:shd w:val="clear" w:color="auto" w:fill="FFFFFF"/>
        </w:rPr>
        <w:t>This application requires you to provide a personal statement describing what being an ambassador means to you which should be no more than 300 words.</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b/>
          <w:bCs/>
          <w:color w:val="454545"/>
          <w:sz w:val="20"/>
          <w:szCs w:val="20"/>
          <w:shd w:val="clear" w:color="auto" w:fill="FFFFFF"/>
        </w:rPr>
        <w:t xml:space="preserve">Applications are due by Midnight on Friday, August 10th. </w:t>
      </w: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color w:val="454545"/>
          <w:sz w:val="20"/>
          <w:szCs w:val="20"/>
          <w:shd w:val="clear" w:color="auto" w:fill="FFFFFF"/>
        </w:rPr>
        <w:t>For more information regarding the requirements of the program or eligibility, please email the Global Experience Office at geo@northeastern.edu</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hyperlink r:id="rId5" w:history="1">
        <w:r w:rsidRPr="00E7540D">
          <w:rPr>
            <w:rFonts w:ascii="Arial" w:eastAsia="Times New Roman" w:hAnsi="Arial" w:cs="Arial"/>
            <w:b/>
            <w:bCs/>
            <w:color w:val="1155CC"/>
            <w:sz w:val="20"/>
            <w:szCs w:val="20"/>
            <w:u w:val="single"/>
            <w:shd w:val="clear" w:color="auto" w:fill="FFFFFF"/>
          </w:rPr>
          <w:t>https://oisp.wufoo.com/forms/q1vu5lus1vetznv/</w:t>
        </w:r>
      </w:hyperlink>
      <w:r w:rsidRPr="00E7540D">
        <w:rPr>
          <w:rFonts w:ascii="Arial" w:eastAsia="Times New Roman" w:hAnsi="Arial" w:cs="Arial"/>
          <w:b/>
          <w:bCs/>
          <w:color w:val="454545"/>
          <w:sz w:val="20"/>
          <w:szCs w:val="20"/>
          <w:shd w:val="clear" w:color="auto" w:fill="FFFFFF"/>
        </w:rPr>
        <w:t xml:space="preserve"> </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rPr>
          <w:rFonts w:ascii="-webkit-standard" w:eastAsia="Times New Roman" w:hAnsi="-webkit-standard" w:cs="Times New Roman"/>
          <w:color w:val="000000"/>
        </w:rPr>
      </w:pPr>
      <w:r w:rsidRPr="00E7540D">
        <w:rPr>
          <w:rFonts w:ascii="Arial" w:eastAsia="Times New Roman" w:hAnsi="Arial" w:cs="Arial"/>
          <w:b/>
          <w:bCs/>
          <w:color w:val="454545"/>
          <w:sz w:val="20"/>
          <w:szCs w:val="20"/>
          <w:shd w:val="clear" w:color="auto" w:fill="FFFFFF"/>
        </w:rPr>
        <w:t xml:space="preserve">Decision letters will be sent on Friday, August 24th. </w:t>
      </w:r>
    </w:p>
    <w:p w:rsidR="00E7540D" w:rsidRPr="00E7540D" w:rsidRDefault="00E7540D" w:rsidP="00E7540D">
      <w:pPr>
        <w:rPr>
          <w:rFonts w:ascii="-webkit-standard" w:eastAsia="Times New Roman" w:hAnsi="-webkit-standard" w:cs="Times New Roman"/>
          <w:color w:val="000000"/>
        </w:rPr>
      </w:pPr>
    </w:p>
    <w:p w:rsidR="00E7540D" w:rsidRPr="00E7540D" w:rsidRDefault="00E7540D" w:rsidP="00E7540D">
      <w:pPr>
        <w:spacing w:after="240"/>
        <w:rPr>
          <w:rFonts w:ascii="Times New Roman" w:eastAsia="Times New Roman" w:hAnsi="Times New Roman" w:cs="Times New Roman"/>
        </w:rPr>
      </w:pPr>
    </w:p>
    <w:p w:rsidR="0021293C" w:rsidRDefault="0021293C"/>
    <w:sectPr w:rsidR="0021293C" w:rsidSect="008416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A229F"/>
    <w:multiLevelType w:val="multilevel"/>
    <w:tmpl w:val="B52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436E0"/>
    <w:multiLevelType w:val="multilevel"/>
    <w:tmpl w:val="C418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722C1"/>
    <w:multiLevelType w:val="multilevel"/>
    <w:tmpl w:val="DA7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47406"/>
    <w:multiLevelType w:val="hybridMultilevel"/>
    <w:tmpl w:val="9F7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B19A4"/>
    <w:multiLevelType w:val="multilevel"/>
    <w:tmpl w:val="C808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D63B1"/>
    <w:multiLevelType w:val="multilevel"/>
    <w:tmpl w:val="9AE8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C0D3F"/>
    <w:multiLevelType w:val="multilevel"/>
    <w:tmpl w:val="AF68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D402D"/>
    <w:multiLevelType w:val="hybridMultilevel"/>
    <w:tmpl w:val="70BC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7"/>
  </w:num>
  <w:num w:numId="7">
    <w:abstractNumId w:val="8"/>
  </w:num>
  <w:num w:numId="8">
    <w:abstractNumId w:val="10"/>
  </w:num>
  <w:num w:numId="9">
    <w:abstractNumId w:val="5"/>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8D"/>
    <w:rsid w:val="0021293C"/>
    <w:rsid w:val="004A618D"/>
    <w:rsid w:val="00714A7A"/>
    <w:rsid w:val="00784D88"/>
    <w:rsid w:val="00BC2F27"/>
    <w:rsid w:val="00D43FD8"/>
    <w:rsid w:val="00E7540D"/>
    <w:rsid w:val="00F534E2"/>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051C7E9-BD90-3149-85A4-8A5895F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8D"/>
    <w:pPr>
      <w:ind w:left="720"/>
      <w:contextualSpacing/>
    </w:pPr>
  </w:style>
  <w:style w:type="paragraph" w:styleId="NormalWeb">
    <w:name w:val="Normal (Web)"/>
    <w:basedOn w:val="Normal"/>
    <w:uiPriority w:val="99"/>
    <w:semiHidden/>
    <w:unhideWhenUsed/>
    <w:rsid w:val="00E754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75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68146">
      <w:bodyDiv w:val="1"/>
      <w:marLeft w:val="0"/>
      <w:marRight w:val="0"/>
      <w:marTop w:val="0"/>
      <w:marBottom w:val="0"/>
      <w:divBdr>
        <w:top w:val="none" w:sz="0" w:space="0" w:color="auto"/>
        <w:left w:val="none" w:sz="0" w:space="0" w:color="auto"/>
        <w:bottom w:val="none" w:sz="0" w:space="0" w:color="auto"/>
        <w:right w:val="none" w:sz="0" w:space="0" w:color="auto"/>
      </w:divBdr>
    </w:div>
    <w:div w:id="19972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isp.wufoo.com/forms/q1vu5lus1vetzn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Woodford, Jenny</dc:creator>
  <cp:keywords/>
  <dc:description/>
  <cp:lastModifiedBy>Woodford, Jenny</cp:lastModifiedBy>
  <cp:revision>2</cp:revision>
  <dcterms:created xsi:type="dcterms:W3CDTF">2018-07-30T13:05:00Z</dcterms:created>
  <dcterms:modified xsi:type="dcterms:W3CDTF">2018-07-30T13:05:00Z</dcterms:modified>
</cp:coreProperties>
</file>